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EC47" w14:textId="2860F1A1" w:rsidR="008F08D7" w:rsidRPr="00F52B3D" w:rsidRDefault="00ED3D0C" w:rsidP="008F08D7">
      <w:pPr>
        <w:jc w:val="center"/>
      </w:pP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0EE44" wp14:editId="1C37EBE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D7DE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0EE44"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20B4D7DE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1A81A" wp14:editId="07F68E3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6542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1A81A"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69FE6542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w:drawing>
          <wp:inline distT="0" distB="0" distL="0" distR="0" wp14:anchorId="762D0B70" wp14:editId="3ED55B8E">
            <wp:extent cx="540385" cy="779145"/>
            <wp:effectExtent l="0" t="0" r="0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3C2E" w14:textId="77777777" w:rsidR="008F08D7" w:rsidRPr="00F52B3D" w:rsidRDefault="008F08D7" w:rsidP="008F08D7">
      <w:pPr>
        <w:rPr>
          <w:sz w:val="26"/>
          <w:szCs w:val="26"/>
        </w:rPr>
      </w:pPr>
    </w:p>
    <w:p w14:paraId="7A0A8920" w14:textId="77777777" w:rsidR="008F08D7" w:rsidRPr="00F52B3D" w:rsidRDefault="008F08D7" w:rsidP="008F08D7">
      <w:pPr>
        <w:jc w:val="center"/>
        <w:rPr>
          <w:b/>
          <w:spacing w:val="12"/>
          <w:sz w:val="36"/>
          <w:szCs w:val="36"/>
        </w:rPr>
      </w:pPr>
      <w:r w:rsidRPr="00F52B3D">
        <w:rPr>
          <w:b/>
          <w:spacing w:val="12"/>
          <w:sz w:val="36"/>
          <w:szCs w:val="36"/>
        </w:rPr>
        <w:t>АДМИНИСТРАЦИЯ ГОРОДА БАТАЙСКА</w:t>
      </w:r>
    </w:p>
    <w:p w14:paraId="013B775B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615E92BB" w14:textId="77777777" w:rsidR="008F08D7" w:rsidRPr="00F52B3D" w:rsidRDefault="008F08D7" w:rsidP="008F08D7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F52B3D">
        <w:rPr>
          <w:b/>
          <w:spacing w:val="20"/>
          <w:sz w:val="36"/>
          <w:szCs w:val="36"/>
        </w:rPr>
        <w:t>ПОСТАНОВЛЕНИЕ</w:t>
      </w:r>
    </w:p>
    <w:p w14:paraId="04300461" w14:textId="77777777" w:rsidR="008F08D7" w:rsidRPr="00F52B3D" w:rsidRDefault="008F08D7" w:rsidP="008F08D7">
      <w:pPr>
        <w:rPr>
          <w:b/>
          <w:sz w:val="26"/>
          <w:szCs w:val="26"/>
        </w:rPr>
      </w:pPr>
    </w:p>
    <w:p w14:paraId="4124A028" w14:textId="4A944771" w:rsidR="008F08D7" w:rsidRPr="00A91140" w:rsidRDefault="00FD1356" w:rsidP="006146A8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4EEF">
        <w:rPr>
          <w:sz w:val="28"/>
          <w:szCs w:val="28"/>
        </w:rPr>
        <w:t>16.10.2023</w:t>
      </w:r>
      <w:r w:rsidR="0045472D" w:rsidRPr="00F52B3D">
        <w:rPr>
          <w:sz w:val="28"/>
          <w:szCs w:val="28"/>
        </w:rPr>
        <w:t xml:space="preserve"> </w:t>
      </w:r>
      <w:r w:rsidR="00AA4EEF">
        <w:rPr>
          <w:sz w:val="28"/>
          <w:szCs w:val="28"/>
        </w:rPr>
        <w:t xml:space="preserve">               </w:t>
      </w:r>
      <w:r w:rsidR="0045472D" w:rsidRPr="00F52B3D">
        <w:rPr>
          <w:sz w:val="28"/>
          <w:szCs w:val="28"/>
        </w:rPr>
        <w:t>№</w:t>
      </w:r>
      <w:r w:rsidR="001764D8">
        <w:rPr>
          <w:sz w:val="28"/>
          <w:szCs w:val="28"/>
        </w:rPr>
        <w:t xml:space="preserve"> </w:t>
      </w:r>
      <w:r w:rsidR="00AA4EEF">
        <w:rPr>
          <w:sz w:val="28"/>
          <w:szCs w:val="28"/>
        </w:rPr>
        <w:t>2861</w:t>
      </w:r>
    </w:p>
    <w:p w14:paraId="3520EABC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4AD9FDB8" w14:textId="77777777" w:rsidR="008F08D7" w:rsidRPr="00F52B3D" w:rsidRDefault="008F08D7" w:rsidP="008F08D7">
      <w:pPr>
        <w:jc w:val="center"/>
        <w:rPr>
          <w:sz w:val="28"/>
          <w:szCs w:val="28"/>
        </w:rPr>
      </w:pPr>
      <w:r w:rsidRPr="00F52B3D">
        <w:rPr>
          <w:sz w:val="28"/>
          <w:szCs w:val="28"/>
        </w:rPr>
        <w:t>г. Батайск</w:t>
      </w:r>
    </w:p>
    <w:p w14:paraId="27E76A5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73E8488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3134301A" w14:textId="77777777" w:rsidR="00EA031B" w:rsidRPr="00F52B3D" w:rsidRDefault="008F08D7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>О</w:t>
      </w:r>
      <w:r w:rsidR="00EA031B" w:rsidRPr="00F52B3D">
        <w:rPr>
          <w:b/>
          <w:sz w:val="28"/>
          <w:szCs w:val="28"/>
        </w:rPr>
        <w:t xml:space="preserve"> внесении изменений в постановление</w:t>
      </w:r>
    </w:p>
    <w:p w14:paraId="3A26180F" w14:textId="77777777" w:rsidR="008F08D7" w:rsidRPr="00F52B3D" w:rsidRDefault="00EA031B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 xml:space="preserve"> Администрации города Батайска от 17.06.2020 № 997</w:t>
      </w:r>
      <w:r w:rsidR="00303B2C" w:rsidRPr="00F52B3D">
        <w:rPr>
          <w:b/>
          <w:sz w:val="28"/>
          <w:szCs w:val="28"/>
        </w:rPr>
        <w:t xml:space="preserve"> «Об утверждении Реестра </w:t>
      </w:r>
      <w:proofErr w:type="gramStart"/>
      <w:r w:rsidR="00303B2C" w:rsidRPr="00F52B3D">
        <w:rPr>
          <w:b/>
          <w:sz w:val="28"/>
          <w:szCs w:val="28"/>
        </w:rPr>
        <w:t>муниципальных услу</w:t>
      </w:r>
      <w:bookmarkStart w:id="0" w:name="_GoBack"/>
      <w:bookmarkEnd w:id="0"/>
      <w:r w:rsidR="00303B2C" w:rsidRPr="00F52B3D">
        <w:rPr>
          <w:b/>
          <w:sz w:val="28"/>
          <w:szCs w:val="28"/>
        </w:rPr>
        <w:t>г</w:t>
      </w:r>
      <w:proofErr w:type="gramEnd"/>
      <w:r w:rsidR="00303B2C" w:rsidRPr="00F52B3D">
        <w:rPr>
          <w:b/>
          <w:sz w:val="28"/>
          <w:szCs w:val="28"/>
        </w:rPr>
        <w:t xml:space="preserve"> предоставляемых на территории муниципального образования «Город Батайск»</w:t>
      </w:r>
    </w:p>
    <w:p w14:paraId="6275BD48" w14:textId="77777777" w:rsidR="008F08D7" w:rsidRPr="00F52B3D" w:rsidRDefault="008F08D7" w:rsidP="008F08D7">
      <w:pPr>
        <w:ind w:right="4891"/>
        <w:jc w:val="both"/>
        <w:rPr>
          <w:sz w:val="28"/>
          <w:szCs w:val="28"/>
        </w:rPr>
      </w:pPr>
    </w:p>
    <w:p w14:paraId="59EB5815" w14:textId="47A63E35" w:rsidR="008F08D7" w:rsidRPr="00F52B3D" w:rsidRDefault="008F08D7" w:rsidP="005C641C">
      <w:pPr>
        <w:ind w:firstLine="708"/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</w:t>
      </w:r>
      <w:r w:rsidR="005C641C" w:rsidRPr="00F52B3D">
        <w:rPr>
          <w:sz w:val="28"/>
          <w:szCs w:val="28"/>
        </w:rPr>
        <w:t>от 30.04.2020 № 766</w:t>
      </w:r>
      <w:r w:rsidR="002354F5">
        <w:rPr>
          <w:sz w:val="28"/>
          <w:szCs w:val="28"/>
        </w:rPr>
        <w:t xml:space="preserve"> </w:t>
      </w:r>
      <w:r w:rsidR="005C641C" w:rsidRPr="00F52B3D">
        <w:rPr>
          <w:sz w:val="28"/>
          <w:szCs w:val="28"/>
        </w:rPr>
        <w:t>«Об утверждении Порядка формирования и ведения Реестра муниципальных услуг города Батайска»</w:t>
      </w:r>
      <w:r w:rsidR="00D2330D">
        <w:rPr>
          <w:sz w:val="28"/>
          <w:szCs w:val="28"/>
        </w:rPr>
        <w:t xml:space="preserve">, руководствуясь </w:t>
      </w:r>
      <w:r w:rsidRPr="00F52B3D">
        <w:rPr>
          <w:sz w:val="28"/>
          <w:szCs w:val="28"/>
        </w:rPr>
        <w:t xml:space="preserve">Уставом муниципального образования «Город Батайск», Администрация города Батайска </w:t>
      </w:r>
      <w:r w:rsidRPr="00F52B3D">
        <w:rPr>
          <w:b/>
          <w:sz w:val="28"/>
          <w:szCs w:val="28"/>
        </w:rPr>
        <w:t>постановляет:</w:t>
      </w:r>
    </w:p>
    <w:p w14:paraId="349F112B" w14:textId="77777777" w:rsidR="008F08D7" w:rsidRPr="00F52B3D" w:rsidRDefault="008F08D7" w:rsidP="008F08D7">
      <w:pPr>
        <w:jc w:val="both"/>
        <w:rPr>
          <w:sz w:val="28"/>
          <w:szCs w:val="28"/>
        </w:rPr>
      </w:pPr>
    </w:p>
    <w:p w14:paraId="55627BE8" w14:textId="77777777" w:rsidR="008F08D7" w:rsidRPr="00F52B3D" w:rsidRDefault="008F08D7" w:rsidP="008F3668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>1.</w:t>
      </w:r>
      <w:r w:rsidR="00084DEF" w:rsidRPr="00F52B3D">
        <w:rPr>
          <w:sz w:val="28"/>
          <w:szCs w:val="28"/>
        </w:rPr>
        <w:t xml:space="preserve"> В</w:t>
      </w:r>
      <w:r w:rsidR="00A42EEB" w:rsidRPr="00F52B3D">
        <w:rPr>
          <w:sz w:val="28"/>
          <w:szCs w:val="28"/>
        </w:rPr>
        <w:t>нести изменение в постановление</w:t>
      </w:r>
      <w:r w:rsidR="00084DEF" w:rsidRPr="00F52B3D">
        <w:rPr>
          <w:sz w:val="28"/>
          <w:szCs w:val="28"/>
        </w:rPr>
        <w:t xml:space="preserve"> Администрации города Батайска </w:t>
      </w:r>
      <w:r w:rsidR="00CF20E7" w:rsidRPr="00F52B3D">
        <w:rPr>
          <w:sz w:val="28"/>
          <w:szCs w:val="28"/>
        </w:rPr>
        <w:t xml:space="preserve">            </w:t>
      </w:r>
      <w:r w:rsidR="00084DEF" w:rsidRPr="00F52B3D">
        <w:rPr>
          <w:sz w:val="28"/>
          <w:szCs w:val="28"/>
        </w:rPr>
        <w:t>от</w:t>
      </w:r>
      <w:r w:rsidR="00A42EEB" w:rsidRPr="00F52B3D">
        <w:rPr>
          <w:sz w:val="28"/>
          <w:szCs w:val="28"/>
        </w:rPr>
        <w:t xml:space="preserve"> </w:t>
      </w:r>
      <w:r w:rsidR="00084DEF" w:rsidRPr="00F52B3D">
        <w:rPr>
          <w:sz w:val="28"/>
          <w:szCs w:val="28"/>
        </w:rPr>
        <w:t xml:space="preserve">17.06.2020 № 997 «Об утверждении Реестра </w:t>
      </w:r>
      <w:proofErr w:type="gramStart"/>
      <w:r w:rsidR="00D47DC1" w:rsidRPr="00F52B3D">
        <w:rPr>
          <w:sz w:val="28"/>
          <w:szCs w:val="28"/>
        </w:rPr>
        <w:t>муниципальных услуг</w:t>
      </w:r>
      <w:proofErr w:type="gramEnd"/>
      <w:r w:rsidR="00084DEF" w:rsidRPr="00F52B3D">
        <w:rPr>
          <w:sz w:val="28"/>
          <w:szCs w:val="28"/>
        </w:rPr>
        <w:t xml:space="preserve"> предоставляемых на территории муниципального образования «Город Батайск» </w:t>
      </w:r>
      <w:r w:rsidR="0045472D" w:rsidRPr="00F52B3D">
        <w:rPr>
          <w:sz w:val="28"/>
          <w:szCs w:val="28"/>
        </w:rPr>
        <w:t>согласно приложению к настоящему постановлению</w:t>
      </w:r>
      <w:r w:rsidR="00084DEF" w:rsidRPr="00F52B3D">
        <w:rPr>
          <w:sz w:val="28"/>
          <w:szCs w:val="28"/>
        </w:rPr>
        <w:t>.</w:t>
      </w:r>
    </w:p>
    <w:p w14:paraId="3E385297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2</w:t>
      </w:r>
      <w:r w:rsidRPr="00F52B3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1C5467F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3</w:t>
      </w:r>
      <w:r w:rsidRPr="00F52B3D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14:paraId="582E2F3B" w14:textId="36DF1CE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4</w:t>
      </w:r>
      <w:r w:rsidRPr="00F52B3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F218DA">
        <w:rPr>
          <w:sz w:val="28"/>
          <w:szCs w:val="28"/>
        </w:rPr>
        <w:t>управляющего делами</w:t>
      </w:r>
      <w:r w:rsidR="00B47C71" w:rsidRPr="00B47C71">
        <w:rPr>
          <w:sz w:val="28"/>
          <w:szCs w:val="28"/>
        </w:rPr>
        <w:t xml:space="preserve"> Администрации города Батайска </w:t>
      </w:r>
      <w:r w:rsidR="00F218DA">
        <w:rPr>
          <w:sz w:val="28"/>
          <w:szCs w:val="28"/>
        </w:rPr>
        <w:t>Ерохину Л.И</w:t>
      </w:r>
      <w:r w:rsidRPr="00F52B3D">
        <w:rPr>
          <w:sz w:val="28"/>
          <w:szCs w:val="28"/>
        </w:rPr>
        <w:t>.</w:t>
      </w:r>
    </w:p>
    <w:p w14:paraId="7ED6D401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9027F2" w14:textId="77777777" w:rsidR="00A42EEB" w:rsidRPr="00F52B3D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F5932E0" w14:textId="77777777" w:rsidR="00F855D5" w:rsidRPr="00F52B3D" w:rsidRDefault="004D0280" w:rsidP="00F855D5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472D" w:rsidRPr="00F52B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55D5" w:rsidRPr="00F52B3D">
        <w:rPr>
          <w:sz w:val="28"/>
          <w:szCs w:val="28"/>
        </w:rPr>
        <w:t xml:space="preserve"> Администрации </w:t>
      </w:r>
    </w:p>
    <w:p w14:paraId="42536156" w14:textId="7860386D" w:rsidR="00F855D5" w:rsidRDefault="00F855D5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>города Батайска</w:t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 xml:space="preserve"> </w:t>
      </w:r>
      <w:r w:rsidR="0045472D" w:rsidRPr="00F52B3D">
        <w:rPr>
          <w:sz w:val="28"/>
          <w:szCs w:val="28"/>
        </w:rPr>
        <w:t xml:space="preserve">                            </w:t>
      </w:r>
      <w:r w:rsidR="00B04472">
        <w:rPr>
          <w:sz w:val="28"/>
          <w:szCs w:val="28"/>
        </w:rPr>
        <w:t xml:space="preserve">   </w:t>
      </w:r>
      <w:r w:rsidR="00EB7AE1" w:rsidRPr="00F52B3D">
        <w:rPr>
          <w:sz w:val="28"/>
          <w:szCs w:val="28"/>
        </w:rPr>
        <w:t>Р.П. Волошин</w:t>
      </w:r>
    </w:p>
    <w:p w14:paraId="7230D8B0" w14:textId="77777777" w:rsidR="00FB148D" w:rsidRDefault="00FB148D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E61B898" w14:textId="77777777" w:rsidR="00B04472" w:rsidRPr="00F52B3D" w:rsidRDefault="00B04472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3C9F42A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Постановление вносит </w:t>
      </w:r>
    </w:p>
    <w:p w14:paraId="45A8B384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отдел информационно-коммуникационных </w:t>
      </w:r>
    </w:p>
    <w:p w14:paraId="73FBBAFF" w14:textId="77777777" w:rsidR="00156804" w:rsidRPr="00F52B3D" w:rsidRDefault="008F08D7" w:rsidP="008F08D7">
      <w:pPr>
        <w:rPr>
          <w:sz w:val="28"/>
          <w:szCs w:val="28"/>
        </w:rPr>
        <w:sectPr w:rsidR="00156804" w:rsidRPr="00F52B3D" w:rsidSect="00B0447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09" w:right="567" w:bottom="284" w:left="1701" w:header="720" w:footer="166" w:gutter="0"/>
          <w:cols w:space="720"/>
          <w:titlePg/>
          <w:docGrid w:linePitch="360"/>
        </w:sectPr>
      </w:pPr>
      <w:r w:rsidRPr="00F52B3D">
        <w:rPr>
          <w:sz w:val="28"/>
          <w:szCs w:val="28"/>
        </w:rPr>
        <w:t>технологий Администрации города Батайска</w:t>
      </w:r>
    </w:p>
    <w:p w14:paraId="1B41C5FF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lastRenderedPageBreak/>
        <w:t>Приложение</w:t>
      </w:r>
    </w:p>
    <w:p w14:paraId="455576C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к постановлению</w:t>
      </w:r>
    </w:p>
    <w:p w14:paraId="7ABA20B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Администрации</w:t>
      </w:r>
    </w:p>
    <w:p w14:paraId="5185A1FC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города Батайска</w:t>
      </w:r>
    </w:p>
    <w:p w14:paraId="01B3CA9D" w14:textId="20E07761" w:rsidR="00B04472" w:rsidRPr="001969D2" w:rsidRDefault="00B04472" w:rsidP="00B04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от__________№_____</w:t>
      </w:r>
    </w:p>
    <w:p w14:paraId="495890D8" w14:textId="77777777" w:rsidR="009F416E" w:rsidRPr="00F52B3D" w:rsidRDefault="009F416E" w:rsidP="009F416E">
      <w:pPr>
        <w:ind w:firstLine="10915"/>
        <w:jc w:val="center"/>
        <w:rPr>
          <w:sz w:val="28"/>
          <w:szCs w:val="28"/>
          <w:lang w:eastAsia="ru-RU"/>
        </w:rPr>
      </w:pPr>
    </w:p>
    <w:p w14:paraId="65B97C2B" w14:textId="77777777" w:rsidR="00AD72FA" w:rsidRPr="00F52B3D" w:rsidRDefault="00AD72FA" w:rsidP="00AD72FA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ИЗМЕНЕНИЯ,</w:t>
      </w:r>
    </w:p>
    <w:p w14:paraId="17DD6553" w14:textId="77777777" w:rsidR="00AD72FA" w:rsidRPr="00F52B3D" w:rsidRDefault="00AD72FA" w:rsidP="00D32700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вносимые в постановление Администрации города Батайска от 17.06.2020 </w:t>
      </w:r>
      <w:r w:rsidR="00C803A3" w:rsidRPr="00F52B3D">
        <w:rPr>
          <w:sz w:val="28"/>
          <w:szCs w:val="28"/>
          <w:lang w:eastAsia="ru-RU"/>
        </w:rPr>
        <w:t xml:space="preserve">        </w:t>
      </w:r>
      <w:r w:rsidRPr="00F52B3D">
        <w:rPr>
          <w:sz w:val="28"/>
          <w:szCs w:val="28"/>
          <w:lang w:eastAsia="ru-RU"/>
        </w:rPr>
        <w:t xml:space="preserve">№ 997 «Об утверждении </w:t>
      </w:r>
      <w:r w:rsidR="004E25D9" w:rsidRPr="00F52B3D">
        <w:rPr>
          <w:sz w:val="28"/>
          <w:szCs w:val="28"/>
          <w:lang w:eastAsia="ru-RU"/>
        </w:rPr>
        <w:t xml:space="preserve">Реестра </w:t>
      </w:r>
      <w:proofErr w:type="gramStart"/>
      <w:r w:rsidR="004E25D9" w:rsidRPr="00F52B3D">
        <w:rPr>
          <w:sz w:val="28"/>
          <w:szCs w:val="28"/>
          <w:lang w:eastAsia="ru-RU"/>
        </w:rPr>
        <w:t>муниципальных услуг</w:t>
      </w:r>
      <w:proofErr w:type="gramEnd"/>
      <w:r w:rsidRPr="00F52B3D">
        <w:rPr>
          <w:sz w:val="28"/>
          <w:szCs w:val="28"/>
          <w:lang w:eastAsia="ru-RU"/>
        </w:rPr>
        <w:t xml:space="preserve"> предоставляемых на территории муниципального образования «Город Батайск»</w:t>
      </w:r>
    </w:p>
    <w:p w14:paraId="2384E39E" w14:textId="77777777" w:rsidR="00855072" w:rsidRPr="00F52B3D" w:rsidRDefault="00855072" w:rsidP="00F83B43">
      <w:pPr>
        <w:rPr>
          <w:kern w:val="2"/>
          <w:sz w:val="28"/>
          <w:szCs w:val="28"/>
          <w:lang w:eastAsia="ru-RU"/>
        </w:rPr>
      </w:pPr>
    </w:p>
    <w:p w14:paraId="2F24CB5E" w14:textId="5A79FB29" w:rsidR="00613CDC" w:rsidRPr="00F52B3D" w:rsidRDefault="002354F5" w:rsidP="00613C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B148D">
        <w:rPr>
          <w:sz w:val="28"/>
          <w:szCs w:val="28"/>
          <w:lang w:eastAsia="ru-RU"/>
        </w:rPr>
        <w:t xml:space="preserve">. </w:t>
      </w:r>
      <w:r w:rsidR="00BA67D2" w:rsidRPr="00BA67D2">
        <w:rPr>
          <w:sz w:val="28"/>
          <w:szCs w:val="28"/>
          <w:lang w:eastAsia="ru-RU"/>
        </w:rPr>
        <w:t xml:space="preserve"> </w:t>
      </w:r>
      <w:r w:rsidR="00462932">
        <w:rPr>
          <w:sz w:val="28"/>
          <w:szCs w:val="28"/>
          <w:lang w:eastAsia="ru-RU"/>
        </w:rPr>
        <w:t>Пункт</w:t>
      </w:r>
      <w:r w:rsidR="00613CDC" w:rsidRPr="00F52B3D">
        <w:rPr>
          <w:sz w:val="28"/>
          <w:szCs w:val="28"/>
          <w:lang w:eastAsia="ru-RU"/>
        </w:rPr>
        <w:t xml:space="preserve"> «</w:t>
      </w:r>
      <w:r w:rsidR="009A2A48">
        <w:rPr>
          <w:sz w:val="28"/>
          <w:szCs w:val="28"/>
          <w:lang w:eastAsia="ru-RU"/>
        </w:rPr>
        <w:t>16</w:t>
      </w:r>
      <w:r w:rsidR="00613CDC" w:rsidRPr="00F52B3D">
        <w:rPr>
          <w:sz w:val="28"/>
          <w:szCs w:val="28"/>
          <w:lang w:eastAsia="ru-RU"/>
        </w:rPr>
        <w:t xml:space="preserve">. </w:t>
      </w:r>
      <w:r w:rsidR="009A2A48" w:rsidRPr="009A2A48">
        <w:rPr>
          <w:sz w:val="28"/>
          <w:szCs w:val="28"/>
          <w:lang w:eastAsia="ru-RU"/>
        </w:rPr>
        <w:t>Муниципальное бюджетное учреждение «Центр физкультурно-</w:t>
      </w:r>
      <w:r w:rsidR="009A2A48">
        <w:rPr>
          <w:sz w:val="28"/>
          <w:szCs w:val="28"/>
          <w:lang w:eastAsia="ru-RU"/>
        </w:rPr>
        <w:t>массовой работы города Батайска</w:t>
      </w:r>
      <w:r w:rsidR="00FB148D">
        <w:rPr>
          <w:sz w:val="28"/>
          <w:szCs w:val="28"/>
          <w:lang w:eastAsia="ru-RU"/>
        </w:rPr>
        <w:t>».</w:t>
      </w:r>
      <w:r w:rsidR="00613CDC" w:rsidRPr="00F52B3D">
        <w:rPr>
          <w:sz w:val="28"/>
          <w:szCs w:val="28"/>
          <w:lang w:eastAsia="ru-RU"/>
        </w:rPr>
        <w:t xml:space="preserve">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изложить в следующей редакции:</w:t>
      </w:r>
    </w:p>
    <w:p w14:paraId="319A8FBE" w14:textId="77777777" w:rsidR="00613CDC" w:rsidRPr="00F52B3D" w:rsidRDefault="00613CDC" w:rsidP="00613CDC">
      <w:pPr>
        <w:jc w:val="both"/>
        <w:rPr>
          <w:kern w:val="2"/>
          <w:sz w:val="28"/>
          <w:szCs w:val="28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99"/>
        <w:gridCol w:w="2210"/>
        <w:gridCol w:w="2350"/>
        <w:gridCol w:w="1109"/>
        <w:gridCol w:w="1056"/>
        <w:gridCol w:w="2265"/>
      </w:tblGrid>
      <w:tr w:rsidR="00613CDC" w:rsidRPr="002B274D" w14:paraId="6697EE39" w14:textId="77777777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4784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>№ п./п.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E1C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Наименование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A9FD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2561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Получатель муниципальной услуги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C53E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AE8B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Результат предоставления муниципальной услуги </w:t>
            </w:r>
          </w:p>
        </w:tc>
      </w:tr>
    </w:tbl>
    <w:p w14:paraId="6D9AF7D7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p w14:paraId="6D22EBF6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37"/>
        <w:gridCol w:w="2273"/>
        <w:gridCol w:w="2350"/>
        <w:gridCol w:w="1183"/>
        <w:gridCol w:w="931"/>
        <w:gridCol w:w="2315"/>
      </w:tblGrid>
      <w:tr w:rsidR="00613CDC" w:rsidRPr="002B274D" w14:paraId="2FE63F90" w14:textId="77777777" w:rsidTr="00FD66E6">
        <w:trPr>
          <w:trHeight w:val="279"/>
        </w:trPr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3C1E" w14:textId="565B33CE" w:rsidR="00613CDC" w:rsidRPr="002B274D" w:rsidRDefault="0057245B" w:rsidP="0057245B">
            <w:pPr>
              <w:ind w:left="360"/>
              <w:jc w:val="center"/>
              <w:rPr>
                <w:sz w:val="22"/>
                <w:szCs w:val="22"/>
              </w:rPr>
            </w:pPr>
            <w:r w:rsidRPr="002B274D">
              <w:rPr>
                <w:kern w:val="2"/>
                <w:sz w:val="22"/>
                <w:szCs w:val="22"/>
                <w:lang w:eastAsia="ru-RU"/>
              </w:rPr>
              <w:t>1</w:t>
            </w:r>
            <w:r w:rsidR="009A2A48">
              <w:rPr>
                <w:kern w:val="2"/>
                <w:sz w:val="22"/>
                <w:szCs w:val="22"/>
                <w:lang w:eastAsia="ru-RU"/>
              </w:rPr>
              <w:t>6</w:t>
            </w:r>
            <w:r w:rsidRPr="002B274D">
              <w:rPr>
                <w:kern w:val="2"/>
                <w:sz w:val="22"/>
                <w:szCs w:val="22"/>
                <w:lang w:eastAsia="ru-RU"/>
              </w:rPr>
              <w:t xml:space="preserve">. </w:t>
            </w:r>
            <w:r w:rsidR="009A2A48" w:rsidRPr="009A2A48">
              <w:rPr>
                <w:kern w:val="2"/>
                <w:sz w:val="22"/>
                <w:szCs w:val="22"/>
                <w:lang w:eastAsia="ru-RU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613CDC" w:rsidRPr="002B274D" w14:paraId="63A81689" w14:textId="77777777" w:rsidTr="00FD66E6">
        <w:trPr>
          <w:trHeight w:val="55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A1C" w14:textId="69FD29AD" w:rsidR="00613CDC" w:rsidRPr="002B274D" w:rsidRDefault="009A2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F4E70" w:rsidRPr="002B274D">
              <w:rPr>
                <w:sz w:val="22"/>
                <w:szCs w:val="22"/>
              </w:rPr>
              <w:t>.</w:t>
            </w:r>
            <w:r w:rsidR="00FB148D" w:rsidRPr="002B274D">
              <w:rPr>
                <w:sz w:val="22"/>
                <w:szCs w:val="22"/>
              </w:rPr>
              <w:t>1</w:t>
            </w:r>
            <w:r w:rsidR="00CA61CC" w:rsidRPr="002B274D"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E2FF" w14:textId="54CA3EEA" w:rsidR="00613CDC" w:rsidRPr="002B274D" w:rsidRDefault="009A2A48" w:rsidP="00FB148D">
            <w:pPr>
              <w:rPr>
                <w:sz w:val="22"/>
                <w:szCs w:val="22"/>
              </w:rPr>
            </w:pPr>
            <w:r w:rsidRPr="009A2A48">
              <w:rPr>
                <w:sz w:val="22"/>
                <w:szCs w:val="22"/>
              </w:rPr>
              <w:t>Прием-подача заявок на осуществление приема нормативов (испытаний) Всероссийского физкультурно</w:t>
            </w:r>
            <w:r w:rsidR="00FD66E6">
              <w:rPr>
                <w:sz w:val="22"/>
                <w:szCs w:val="22"/>
              </w:rPr>
              <w:t>-</w:t>
            </w:r>
            <w:r w:rsidRPr="009A2A48">
              <w:rPr>
                <w:sz w:val="22"/>
                <w:szCs w:val="22"/>
              </w:rPr>
              <w:t>спортивного комплекса «Готов к труду и обороне»</w:t>
            </w:r>
            <w:r w:rsidR="00FB148D" w:rsidRPr="002B274D">
              <w:rPr>
                <w:sz w:val="22"/>
                <w:szCs w:val="22"/>
              </w:rPr>
              <w:t>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25100" w14:textId="77777777" w:rsidR="002A59CE" w:rsidRPr="002A59CE" w:rsidRDefault="002A59CE" w:rsidP="002A59CE">
            <w:pPr>
              <w:rPr>
                <w:sz w:val="22"/>
                <w:szCs w:val="22"/>
              </w:rPr>
            </w:pPr>
            <w:r w:rsidRPr="002A59CE">
              <w:rPr>
                <w:sz w:val="22"/>
                <w:szCs w:val="22"/>
              </w:rPr>
              <w:t>Федеральный закон «О физической культуре и спорте в Российской Федерации» от 04.12.2007 № 329-ФЗ,</w:t>
            </w:r>
          </w:p>
          <w:p w14:paraId="381A3DEC" w14:textId="77777777" w:rsidR="002A59CE" w:rsidRPr="002A59CE" w:rsidRDefault="002A59CE" w:rsidP="002A59CE">
            <w:pPr>
              <w:rPr>
                <w:sz w:val="22"/>
                <w:szCs w:val="22"/>
              </w:rPr>
            </w:pPr>
            <w:r w:rsidRPr="002A59CE">
              <w:rPr>
                <w:sz w:val="22"/>
                <w:szCs w:val="22"/>
              </w:rPr>
              <w:t>Указ Президента Российской Федерации от 24.03.2014 № 172 «О Всероссийском физкультурно-спортивном комплексе «Готов к труду и обороне» (ГТО)»;</w:t>
            </w:r>
          </w:p>
          <w:p w14:paraId="61C6672A" w14:textId="77777777" w:rsidR="002A59CE" w:rsidRPr="002A59CE" w:rsidRDefault="002A59CE" w:rsidP="002A59CE">
            <w:pPr>
              <w:rPr>
                <w:sz w:val="22"/>
                <w:szCs w:val="22"/>
              </w:rPr>
            </w:pPr>
            <w:r w:rsidRPr="002A59CE">
              <w:rPr>
                <w:sz w:val="22"/>
                <w:szCs w:val="22"/>
              </w:rPr>
              <w:t xml:space="preserve">Постановление Правительства </w:t>
            </w:r>
            <w:proofErr w:type="gramStart"/>
            <w:r w:rsidRPr="002A59CE">
              <w:rPr>
                <w:sz w:val="22"/>
                <w:szCs w:val="22"/>
              </w:rPr>
              <w:t>Российской  Федерации</w:t>
            </w:r>
            <w:proofErr w:type="gramEnd"/>
            <w:r w:rsidRPr="002A59CE">
              <w:rPr>
                <w:sz w:val="22"/>
                <w:szCs w:val="22"/>
              </w:rPr>
              <w:t xml:space="preserve">  от  11.07.2014  № 540 «Об утверждении </w:t>
            </w:r>
            <w:r w:rsidRPr="002A59CE">
              <w:rPr>
                <w:sz w:val="22"/>
                <w:szCs w:val="22"/>
              </w:rPr>
              <w:lastRenderedPageBreak/>
              <w:t>положения о Всероссийском физкультурно-спортивном комплексе «Готов к труду и обороне» (ГТО)»,</w:t>
            </w:r>
          </w:p>
          <w:p w14:paraId="1370ADB2" w14:textId="77777777" w:rsidR="002A59CE" w:rsidRPr="002A59CE" w:rsidRDefault="002A59CE" w:rsidP="002A59CE">
            <w:pPr>
              <w:rPr>
                <w:sz w:val="22"/>
                <w:szCs w:val="22"/>
              </w:rPr>
            </w:pPr>
            <w:r w:rsidRPr="002A59CE">
              <w:rPr>
                <w:sz w:val="22"/>
                <w:szCs w:val="22"/>
              </w:rPr>
              <w:t xml:space="preserve"> Приказ Министерства спорта Российской Федерации от 12.02.2019 № 90 «Об утверждении государственных требований Всероссийского физкультурно-спортивного комплекса «Готов к труду и обороне» (ГТО)»</w:t>
            </w:r>
          </w:p>
          <w:p w14:paraId="41252DC6" w14:textId="36B15CD4" w:rsidR="00CA61CC" w:rsidRPr="002B274D" w:rsidRDefault="002A59CE" w:rsidP="002A59CE">
            <w:pPr>
              <w:rPr>
                <w:sz w:val="22"/>
                <w:szCs w:val="22"/>
              </w:rPr>
            </w:pPr>
            <w:r w:rsidRPr="002A59CE">
              <w:rPr>
                <w:sz w:val="22"/>
                <w:szCs w:val="22"/>
              </w:rPr>
              <w:t xml:space="preserve"> Приказ Министерства спорта Российской Федерации от 28.01.2016 № 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</w:t>
            </w:r>
            <w:r w:rsidR="00E86094">
              <w:rPr>
                <w:sz w:val="22"/>
                <w:szCs w:val="22"/>
              </w:rPr>
              <w:t xml:space="preserve">отов к труду и обороне» (ГТО)», </w:t>
            </w:r>
            <w:r w:rsidRPr="002A59CE">
              <w:rPr>
                <w:sz w:val="22"/>
                <w:szCs w:val="22"/>
              </w:rPr>
              <w:t>иные нормативные правовые акты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D64D" w14:textId="4B9EC740" w:rsidR="00613CDC" w:rsidRPr="002B274D" w:rsidRDefault="002A59CE" w:rsidP="00CA61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физические </w:t>
            </w:r>
            <w:r w:rsidR="00CA61CC" w:rsidRPr="002B274D">
              <w:rPr>
                <w:color w:val="000000"/>
                <w:sz w:val="22"/>
                <w:szCs w:val="22"/>
              </w:rPr>
              <w:t>лица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2BD9" w14:textId="77777777" w:rsidR="00613CDC" w:rsidRPr="002B274D" w:rsidRDefault="00613CDC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бесплатная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28E7" w14:textId="4F596958" w:rsidR="00CA61CC" w:rsidRPr="002B274D" w:rsidRDefault="002A59CE" w:rsidP="00FB148D">
            <w:pPr>
              <w:rPr>
                <w:sz w:val="22"/>
                <w:szCs w:val="22"/>
              </w:rPr>
            </w:pPr>
            <w:r w:rsidRPr="002A59CE">
              <w:rPr>
                <w:sz w:val="22"/>
                <w:szCs w:val="22"/>
              </w:rPr>
              <w:t>Прием/сдача нормативов Всероссийского физкультурно-спортивного комплекса «Готов к труду и обороне», выдача знаков отличия ВФСК «Готов к труду и обороне» / отказ в предоставлении услуги</w:t>
            </w:r>
          </w:p>
        </w:tc>
      </w:tr>
    </w:tbl>
    <w:p w14:paraId="0D382BA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3EEEB65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2B411541" w14:textId="77777777" w:rsidR="00E75B29" w:rsidRPr="00F52B3D" w:rsidRDefault="00E75B29" w:rsidP="00E75B29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Начальник общего отдела</w:t>
      </w:r>
    </w:p>
    <w:p w14:paraId="7AD93707" w14:textId="77777777" w:rsidR="00E75B29" w:rsidRPr="00AD72FA" w:rsidRDefault="00E75B29" w:rsidP="009F416E">
      <w:pPr>
        <w:rPr>
          <w:sz w:val="24"/>
          <w:szCs w:val="24"/>
          <w:lang w:eastAsia="ru-RU"/>
        </w:rPr>
      </w:pPr>
      <w:r w:rsidRPr="00F52B3D">
        <w:rPr>
          <w:sz w:val="28"/>
          <w:szCs w:val="28"/>
          <w:lang w:eastAsia="ru-RU"/>
        </w:rPr>
        <w:t xml:space="preserve">Администрации города Батайска                                  </w:t>
      </w:r>
      <w:r w:rsidR="00F83B43" w:rsidRPr="00F52B3D">
        <w:rPr>
          <w:sz w:val="28"/>
          <w:szCs w:val="28"/>
          <w:lang w:eastAsia="ru-RU"/>
        </w:rPr>
        <w:t xml:space="preserve">     </w:t>
      </w:r>
      <w:r w:rsidRPr="00F52B3D">
        <w:rPr>
          <w:sz w:val="28"/>
          <w:szCs w:val="28"/>
          <w:lang w:eastAsia="ru-RU"/>
        </w:rPr>
        <w:t xml:space="preserve">     В.С. </w:t>
      </w:r>
      <w:proofErr w:type="spellStart"/>
      <w:r w:rsidRPr="00F52B3D">
        <w:rPr>
          <w:sz w:val="28"/>
          <w:szCs w:val="28"/>
          <w:lang w:eastAsia="ru-RU"/>
        </w:rPr>
        <w:t>Мирошникова</w:t>
      </w:r>
      <w:proofErr w:type="spellEnd"/>
    </w:p>
    <w:sectPr w:rsidR="00E75B29" w:rsidRPr="00AD72FA" w:rsidSect="00044D1D">
      <w:headerReference w:type="default" r:id="rId12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33E89" w14:textId="77777777" w:rsidR="009A1458" w:rsidRDefault="009A1458">
      <w:r>
        <w:separator/>
      </w:r>
    </w:p>
  </w:endnote>
  <w:endnote w:type="continuationSeparator" w:id="0">
    <w:p w14:paraId="77639ED6" w14:textId="77777777" w:rsidR="009A1458" w:rsidRDefault="009A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94B83" w14:textId="77777777" w:rsidR="00B606B0" w:rsidRDefault="00B606B0">
    <w:pPr>
      <w:pStyle w:val="af1"/>
      <w:jc w:val="right"/>
    </w:pPr>
  </w:p>
  <w:p w14:paraId="7882A512" w14:textId="77777777" w:rsidR="00B606B0" w:rsidRDefault="00B606B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328C7" w14:textId="77777777" w:rsidR="009F416E" w:rsidRDefault="009F416E">
    <w:pPr>
      <w:pStyle w:val="af1"/>
      <w:jc w:val="center"/>
    </w:pPr>
  </w:p>
  <w:p w14:paraId="2BC06849" w14:textId="77777777" w:rsidR="009F416E" w:rsidRDefault="009F41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B233A" w14:textId="77777777" w:rsidR="009A1458" w:rsidRDefault="009A1458">
      <w:r>
        <w:separator/>
      </w:r>
    </w:p>
  </w:footnote>
  <w:footnote w:type="continuationSeparator" w:id="0">
    <w:p w14:paraId="62E24CD8" w14:textId="77777777" w:rsidR="009A1458" w:rsidRDefault="009A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ABCD" w14:textId="77777777" w:rsidR="009F416E" w:rsidRDefault="009F416E">
    <w:pPr>
      <w:pStyle w:val="af0"/>
      <w:jc w:val="center"/>
    </w:pPr>
  </w:p>
  <w:p w14:paraId="0D0C8901" w14:textId="77777777" w:rsidR="009F416E" w:rsidRDefault="009F416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A4079" w14:textId="77777777" w:rsidR="009F416E" w:rsidRDefault="009F416E">
    <w:pPr>
      <w:pStyle w:val="af0"/>
      <w:jc w:val="center"/>
    </w:pPr>
  </w:p>
  <w:p w14:paraId="771865D4" w14:textId="77777777" w:rsidR="000C2012" w:rsidRDefault="000C201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5957" w14:textId="77777777" w:rsidR="009F416E" w:rsidRPr="00C953A6" w:rsidRDefault="009F416E">
    <w:pPr>
      <w:pStyle w:val="af0"/>
      <w:jc w:val="center"/>
      <w:rPr>
        <w:sz w:val="24"/>
        <w:szCs w:val="24"/>
      </w:rPr>
    </w:pPr>
    <w:r w:rsidRPr="00C953A6">
      <w:rPr>
        <w:sz w:val="24"/>
        <w:szCs w:val="24"/>
      </w:rPr>
      <w:fldChar w:fldCharType="begin"/>
    </w:r>
    <w:r w:rsidRPr="00C953A6">
      <w:rPr>
        <w:sz w:val="24"/>
        <w:szCs w:val="24"/>
      </w:rPr>
      <w:instrText>PAGE   \* MERGEFORMAT</w:instrText>
    </w:r>
    <w:r w:rsidRPr="00C953A6">
      <w:rPr>
        <w:sz w:val="24"/>
        <w:szCs w:val="24"/>
      </w:rPr>
      <w:fldChar w:fldCharType="separate"/>
    </w:r>
    <w:r w:rsidR="00AA4EEF">
      <w:rPr>
        <w:noProof/>
        <w:sz w:val="24"/>
        <w:szCs w:val="24"/>
      </w:rPr>
      <w:t>3</w:t>
    </w:r>
    <w:r w:rsidRPr="00C953A6">
      <w:rPr>
        <w:sz w:val="24"/>
        <w:szCs w:val="24"/>
      </w:rPr>
      <w:fldChar w:fldCharType="end"/>
    </w:r>
  </w:p>
  <w:p w14:paraId="4F6F4748" w14:textId="77777777" w:rsidR="009F416E" w:rsidRDefault="009F416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511C44"/>
    <w:multiLevelType w:val="hybridMultilevel"/>
    <w:tmpl w:val="D1868898"/>
    <w:lvl w:ilvl="0" w:tplc="E556D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AE03B8"/>
    <w:multiLevelType w:val="hybridMultilevel"/>
    <w:tmpl w:val="D0D4D414"/>
    <w:lvl w:ilvl="0" w:tplc="E84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F35237"/>
    <w:multiLevelType w:val="hybridMultilevel"/>
    <w:tmpl w:val="BD24B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4594E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D5BBE"/>
    <w:multiLevelType w:val="hybridMultilevel"/>
    <w:tmpl w:val="622C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C1CEE"/>
    <w:multiLevelType w:val="hybridMultilevel"/>
    <w:tmpl w:val="A3FC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21EC5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5282D"/>
    <w:multiLevelType w:val="hybridMultilevel"/>
    <w:tmpl w:val="D68C7A02"/>
    <w:lvl w:ilvl="0" w:tplc="3FF6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71EEE"/>
    <w:multiLevelType w:val="hybridMultilevel"/>
    <w:tmpl w:val="79E4AE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01211D"/>
    <w:multiLevelType w:val="hybridMultilevel"/>
    <w:tmpl w:val="72F6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06B89"/>
    <w:multiLevelType w:val="hybridMultilevel"/>
    <w:tmpl w:val="7E5876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36D3A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1B09"/>
    <w:multiLevelType w:val="hybridMultilevel"/>
    <w:tmpl w:val="537A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4" w15:restartNumberingAfterBreak="0">
    <w:nsid w:val="5F120C03"/>
    <w:multiLevelType w:val="hybridMultilevel"/>
    <w:tmpl w:val="BB82F552"/>
    <w:lvl w:ilvl="0" w:tplc="8E8C3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300515"/>
    <w:multiLevelType w:val="hybridMultilevel"/>
    <w:tmpl w:val="D942518E"/>
    <w:lvl w:ilvl="0" w:tplc="71A43B7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EE1879"/>
    <w:multiLevelType w:val="hybridMultilevel"/>
    <w:tmpl w:val="124AEA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6F45326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  <w:lvlOverride w:ilvl="0">
      <w:startOverride w:val="1"/>
    </w:lvlOverride>
  </w:num>
  <w:num w:numId="12">
    <w:abstractNumId w:val="17"/>
  </w:num>
  <w:num w:numId="13">
    <w:abstractNumId w:val="26"/>
  </w:num>
  <w:num w:numId="14">
    <w:abstractNumId w:val="13"/>
  </w:num>
  <w:num w:numId="15">
    <w:abstractNumId w:val="22"/>
  </w:num>
  <w:num w:numId="16">
    <w:abstractNumId w:val="16"/>
  </w:num>
  <w:num w:numId="17">
    <w:abstractNumId w:val="21"/>
  </w:num>
  <w:num w:numId="18">
    <w:abstractNumId w:val="25"/>
  </w:num>
  <w:num w:numId="19">
    <w:abstractNumId w:val="27"/>
  </w:num>
  <w:num w:numId="20">
    <w:abstractNumId w:val="18"/>
  </w:num>
  <w:num w:numId="21">
    <w:abstractNumId w:val="12"/>
  </w:num>
  <w:num w:numId="22">
    <w:abstractNumId w:val="14"/>
  </w:num>
  <w:num w:numId="23">
    <w:abstractNumId w:val="20"/>
  </w:num>
  <w:num w:numId="24">
    <w:abstractNumId w:val="19"/>
  </w:num>
  <w:num w:numId="25">
    <w:abstractNumId w:val="10"/>
  </w:num>
  <w:num w:numId="26">
    <w:abstractNumId w:val="24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D7"/>
    <w:rsid w:val="00001DBE"/>
    <w:rsid w:val="00010E85"/>
    <w:rsid w:val="00015174"/>
    <w:rsid w:val="00025CF3"/>
    <w:rsid w:val="000346E6"/>
    <w:rsid w:val="00034E9D"/>
    <w:rsid w:val="0004255D"/>
    <w:rsid w:val="00044D1D"/>
    <w:rsid w:val="000470FE"/>
    <w:rsid w:val="00047E68"/>
    <w:rsid w:val="0005303E"/>
    <w:rsid w:val="0006081F"/>
    <w:rsid w:val="00084DEF"/>
    <w:rsid w:val="00092422"/>
    <w:rsid w:val="000B3212"/>
    <w:rsid w:val="000C0802"/>
    <w:rsid w:val="000C2012"/>
    <w:rsid w:val="000C2BEC"/>
    <w:rsid w:val="000C3A91"/>
    <w:rsid w:val="000D55CE"/>
    <w:rsid w:val="000E02E4"/>
    <w:rsid w:val="000F28CD"/>
    <w:rsid w:val="00111127"/>
    <w:rsid w:val="00111F36"/>
    <w:rsid w:val="0011305E"/>
    <w:rsid w:val="00113E50"/>
    <w:rsid w:val="00137425"/>
    <w:rsid w:val="00156804"/>
    <w:rsid w:val="00174760"/>
    <w:rsid w:val="001764D8"/>
    <w:rsid w:val="00194952"/>
    <w:rsid w:val="001A0573"/>
    <w:rsid w:val="001A57C5"/>
    <w:rsid w:val="001A662D"/>
    <w:rsid w:val="001C4986"/>
    <w:rsid w:val="001D7511"/>
    <w:rsid w:val="001E3430"/>
    <w:rsid w:val="001F0B23"/>
    <w:rsid w:val="002000A7"/>
    <w:rsid w:val="002045D5"/>
    <w:rsid w:val="00211FEA"/>
    <w:rsid w:val="002138E0"/>
    <w:rsid w:val="00213AF7"/>
    <w:rsid w:val="002354F5"/>
    <w:rsid w:val="002556BB"/>
    <w:rsid w:val="00261643"/>
    <w:rsid w:val="00263696"/>
    <w:rsid w:val="00263F12"/>
    <w:rsid w:val="00272713"/>
    <w:rsid w:val="002777DE"/>
    <w:rsid w:val="00287F81"/>
    <w:rsid w:val="0029064E"/>
    <w:rsid w:val="00294D37"/>
    <w:rsid w:val="002A0B2E"/>
    <w:rsid w:val="002A59CE"/>
    <w:rsid w:val="002B274D"/>
    <w:rsid w:val="002D0241"/>
    <w:rsid w:val="002E1881"/>
    <w:rsid w:val="002E39C3"/>
    <w:rsid w:val="002F6F04"/>
    <w:rsid w:val="00303B2C"/>
    <w:rsid w:val="00304C47"/>
    <w:rsid w:val="0030770A"/>
    <w:rsid w:val="00307A1E"/>
    <w:rsid w:val="00313681"/>
    <w:rsid w:val="00322B38"/>
    <w:rsid w:val="003308B5"/>
    <w:rsid w:val="00333677"/>
    <w:rsid w:val="00356A38"/>
    <w:rsid w:val="003801CC"/>
    <w:rsid w:val="0038720E"/>
    <w:rsid w:val="00387B4C"/>
    <w:rsid w:val="003B5F5B"/>
    <w:rsid w:val="00410C35"/>
    <w:rsid w:val="0042343F"/>
    <w:rsid w:val="00424171"/>
    <w:rsid w:val="004457BF"/>
    <w:rsid w:val="0045472D"/>
    <w:rsid w:val="00462932"/>
    <w:rsid w:val="00481C4B"/>
    <w:rsid w:val="0048240D"/>
    <w:rsid w:val="00486628"/>
    <w:rsid w:val="004A058A"/>
    <w:rsid w:val="004B669B"/>
    <w:rsid w:val="004C118E"/>
    <w:rsid w:val="004D0280"/>
    <w:rsid w:val="004D34F9"/>
    <w:rsid w:val="004E25D9"/>
    <w:rsid w:val="004F18FB"/>
    <w:rsid w:val="0051065F"/>
    <w:rsid w:val="005110DE"/>
    <w:rsid w:val="00526280"/>
    <w:rsid w:val="00531D55"/>
    <w:rsid w:val="00550C3A"/>
    <w:rsid w:val="005531F2"/>
    <w:rsid w:val="0057245B"/>
    <w:rsid w:val="00576431"/>
    <w:rsid w:val="00582480"/>
    <w:rsid w:val="00590322"/>
    <w:rsid w:val="0059308E"/>
    <w:rsid w:val="005932A2"/>
    <w:rsid w:val="005A0057"/>
    <w:rsid w:val="005B5CA0"/>
    <w:rsid w:val="005B7001"/>
    <w:rsid w:val="005C641C"/>
    <w:rsid w:val="005F15F2"/>
    <w:rsid w:val="00602AEF"/>
    <w:rsid w:val="0060443A"/>
    <w:rsid w:val="00611BD8"/>
    <w:rsid w:val="00613CDC"/>
    <w:rsid w:val="006146A8"/>
    <w:rsid w:val="00616E88"/>
    <w:rsid w:val="00663340"/>
    <w:rsid w:val="00676A44"/>
    <w:rsid w:val="00690412"/>
    <w:rsid w:val="006A7D7A"/>
    <w:rsid w:val="006B3EEC"/>
    <w:rsid w:val="006B5F64"/>
    <w:rsid w:val="006C2E65"/>
    <w:rsid w:val="006D1531"/>
    <w:rsid w:val="006E17DC"/>
    <w:rsid w:val="006E32F2"/>
    <w:rsid w:val="006E6C61"/>
    <w:rsid w:val="006E7ED9"/>
    <w:rsid w:val="006F54BD"/>
    <w:rsid w:val="006F7762"/>
    <w:rsid w:val="0070594D"/>
    <w:rsid w:val="00710F31"/>
    <w:rsid w:val="007172FA"/>
    <w:rsid w:val="00730D84"/>
    <w:rsid w:val="00744B77"/>
    <w:rsid w:val="00775ACC"/>
    <w:rsid w:val="00776A3F"/>
    <w:rsid w:val="00776DFE"/>
    <w:rsid w:val="00790DC1"/>
    <w:rsid w:val="00791102"/>
    <w:rsid w:val="0079221A"/>
    <w:rsid w:val="00793573"/>
    <w:rsid w:val="0079737B"/>
    <w:rsid w:val="007A332D"/>
    <w:rsid w:val="007B2FA2"/>
    <w:rsid w:val="007C2250"/>
    <w:rsid w:val="007C5AAE"/>
    <w:rsid w:val="007D6DC2"/>
    <w:rsid w:val="007F0D2E"/>
    <w:rsid w:val="007F0D51"/>
    <w:rsid w:val="008059E2"/>
    <w:rsid w:val="00830301"/>
    <w:rsid w:val="008433E6"/>
    <w:rsid w:val="00853CF1"/>
    <w:rsid w:val="00854803"/>
    <w:rsid w:val="00855072"/>
    <w:rsid w:val="00861D39"/>
    <w:rsid w:val="00864DFF"/>
    <w:rsid w:val="00865CB3"/>
    <w:rsid w:val="00871017"/>
    <w:rsid w:val="00876C68"/>
    <w:rsid w:val="0087708C"/>
    <w:rsid w:val="008856B6"/>
    <w:rsid w:val="008A567A"/>
    <w:rsid w:val="008C7C40"/>
    <w:rsid w:val="008E4507"/>
    <w:rsid w:val="008F08D7"/>
    <w:rsid w:val="008F3668"/>
    <w:rsid w:val="009023ED"/>
    <w:rsid w:val="00902A82"/>
    <w:rsid w:val="009526C0"/>
    <w:rsid w:val="009618AE"/>
    <w:rsid w:val="00980EFB"/>
    <w:rsid w:val="009A1458"/>
    <w:rsid w:val="009A2A48"/>
    <w:rsid w:val="009A5B1A"/>
    <w:rsid w:val="009B3CA0"/>
    <w:rsid w:val="009C1A26"/>
    <w:rsid w:val="009C381F"/>
    <w:rsid w:val="009D6E63"/>
    <w:rsid w:val="009D78CB"/>
    <w:rsid w:val="009F3CDE"/>
    <w:rsid w:val="009F416E"/>
    <w:rsid w:val="009F4E70"/>
    <w:rsid w:val="00A01DB5"/>
    <w:rsid w:val="00A03B0E"/>
    <w:rsid w:val="00A06056"/>
    <w:rsid w:val="00A32787"/>
    <w:rsid w:val="00A36BFC"/>
    <w:rsid w:val="00A42EEB"/>
    <w:rsid w:val="00A65799"/>
    <w:rsid w:val="00A70E80"/>
    <w:rsid w:val="00A7501F"/>
    <w:rsid w:val="00A82045"/>
    <w:rsid w:val="00A91140"/>
    <w:rsid w:val="00A92173"/>
    <w:rsid w:val="00A96763"/>
    <w:rsid w:val="00AA4EEF"/>
    <w:rsid w:val="00AB0288"/>
    <w:rsid w:val="00AB3E64"/>
    <w:rsid w:val="00AC2F69"/>
    <w:rsid w:val="00AD55E3"/>
    <w:rsid w:val="00AD72FA"/>
    <w:rsid w:val="00AE0613"/>
    <w:rsid w:val="00AE2F87"/>
    <w:rsid w:val="00AF6F71"/>
    <w:rsid w:val="00B04472"/>
    <w:rsid w:val="00B17A84"/>
    <w:rsid w:val="00B25D9F"/>
    <w:rsid w:val="00B2626D"/>
    <w:rsid w:val="00B2744B"/>
    <w:rsid w:val="00B3123A"/>
    <w:rsid w:val="00B33F49"/>
    <w:rsid w:val="00B425FD"/>
    <w:rsid w:val="00B47C71"/>
    <w:rsid w:val="00B543E8"/>
    <w:rsid w:val="00B54992"/>
    <w:rsid w:val="00B606B0"/>
    <w:rsid w:val="00B66ECB"/>
    <w:rsid w:val="00B731E7"/>
    <w:rsid w:val="00B83D4D"/>
    <w:rsid w:val="00B869C3"/>
    <w:rsid w:val="00B92123"/>
    <w:rsid w:val="00BA3BA5"/>
    <w:rsid w:val="00BA67D2"/>
    <w:rsid w:val="00BB0C6E"/>
    <w:rsid w:val="00BD47CA"/>
    <w:rsid w:val="00BE1668"/>
    <w:rsid w:val="00BE27AE"/>
    <w:rsid w:val="00BE4462"/>
    <w:rsid w:val="00BF10A2"/>
    <w:rsid w:val="00C0391C"/>
    <w:rsid w:val="00C112E7"/>
    <w:rsid w:val="00C14B67"/>
    <w:rsid w:val="00C1587D"/>
    <w:rsid w:val="00C445B8"/>
    <w:rsid w:val="00C5352C"/>
    <w:rsid w:val="00C65D33"/>
    <w:rsid w:val="00C6601C"/>
    <w:rsid w:val="00C762D1"/>
    <w:rsid w:val="00C803A3"/>
    <w:rsid w:val="00C849FD"/>
    <w:rsid w:val="00C84D9B"/>
    <w:rsid w:val="00C953A6"/>
    <w:rsid w:val="00CA2080"/>
    <w:rsid w:val="00CA3BAE"/>
    <w:rsid w:val="00CA61CC"/>
    <w:rsid w:val="00CA7156"/>
    <w:rsid w:val="00CB0AC9"/>
    <w:rsid w:val="00CB4A10"/>
    <w:rsid w:val="00CB5198"/>
    <w:rsid w:val="00CC4F34"/>
    <w:rsid w:val="00CE39E8"/>
    <w:rsid w:val="00CE4E9B"/>
    <w:rsid w:val="00CE6CD8"/>
    <w:rsid w:val="00CF20E7"/>
    <w:rsid w:val="00D00F8A"/>
    <w:rsid w:val="00D11A91"/>
    <w:rsid w:val="00D16507"/>
    <w:rsid w:val="00D2330D"/>
    <w:rsid w:val="00D27935"/>
    <w:rsid w:val="00D3069B"/>
    <w:rsid w:val="00D32700"/>
    <w:rsid w:val="00D33C43"/>
    <w:rsid w:val="00D36F97"/>
    <w:rsid w:val="00D47DC1"/>
    <w:rsid w:val="00D531FB"/>
    <w:rsid w:val="00D607FE"/>
    <w:rsid w:val="00D80E5D"/>
    <w:rsid w:val="00D840B8"/>
    <w:rsid w:val="00DA0E98"/>
    <w:rsid w:val="00DB4D5C"/>
    <w:rsid w:val="00DD3D8A"/>
    <w:rsid w:val="00DD76AC"/>
    <w:rsid w:val="00DE0562"/>
    <w:rsid w:val="00DE1143"/>
    <w:rsid w:val="00DE325D"/>
    <w:rsid w:val="00DE4D63"/>
    <w:rsid w:val="00E10B8D"/>
    <w:rsid w:val="00E151DA"/>
    <w:rsid w:val="00E30E87"/>
    <w:rsid w:val="00E3361B"/>
    <w:rsid w:val="00E45206"/>
    <w:rsid w:val="00E54383"/>
    <w:rsid w:val="00E6686F"/>
    <w:rsid w:val="00E74D7C"/>
    <w:rsid w:val="00E75B29"/>
    <w:rsid w:val="00E77D82"/>
    <w:rsid w:val="00E80877"/>
    <w:rsid w:val="00E82EAF"/>
    <w:rsid w:val="00E86094"/>
    <w:rsid w:val="00E91763"/>
    <w:rsid w:val="00EA031B"/>
    <w:rsid w:val="00EB7AE1"/>
    <w:rsid w:val="00ED3D0C"/>
    <w:rsid w:val="00EE7BB5"/>
    <w:rsid w:val="00EF6BB0"/>
    <w:rsid w:val="00EF70BC"/>
    <w:rsid w:val="00F01108"/>
    <w:rsid w:val="00F218DA"/>
    <w:rsid w:val="00F30354"/>
    <w:rsid w:val="00F34719"/>
    <w:rsid w:val="00F41817"/>
    <w:rsid w:val="00F51AA1"/>
    <w:rsid w:val="00F52B3D"/>
    <w:rsid w:val="00F61E7F"/>
    <w:rsid w:val="00F63FC7"/>
    <w:rsid w:val="00F66431"/>
    <w:rsid w:val="00F73907"/>
    <w:rsid w:val="00F80B19"/>
    <w:rsid w:val="00F83B43"/>
    <w:rsid w:val="00F854F0"/>
    <w:rsid w:val="00F855D5"/>
    <w:rsid w:val="00F95EB6"/>
    <w:rsid w:val="00FA221A"/>
    <w:rsid w:val="00FA30A3"/>
    <w:rsid w:val="00FB148D"/>
    <w:rsid w:val="00FB653B"/>
    <w:rsid w:val="00FD1356"/>
    <w:rsid w:val="00FD66E6"/>
    <w:rsid w:val="00FF4AD8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19E32D"/>
  <w15:chartTrackingRefBased/>
  <w15:docId w15:val="{C0E7D031-32D4-46B6-8D03-DEC7E7D3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F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Владимирович</dc:creator>
  <cp:keywords/>
  <cp:lastModifiedBy>arm-307-1_</cp:lastModifiedBy>
  <cp:revision>11</cp:revision>
  <cp:lastPrinted>2023-04-24T09:36:00Z</cp:lastPrinted>
  <dcterms:created xsi:type="dcterms:W3CDTF">2023-04-24T09:26:00Z</dcterms:created>
  <dcterms:modified xsi:type="dcterms:W3CDTF">2023-10-16T13:02:00Z</dcterms:modified>
</cp:coreProperties>
</file>